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2B25" w:rsidRPr="00FE0C81" w:rsidRDefault="009F2B25"/>
    <w:p w:rsidR="009F2B25" w:rsidRPr="00FE0C81" w:rsidRDefault="009F2B25"/>
    <w:p w:rsidR="009F2B25" w:rsidRPr="00FE0C81" w:rsidRDefault="000D05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B53903" w:rsidRDefault="00B5390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032F3A">
        <w:rPr>
          <w:bCs/>
        </w:rPr>
        <w:t>2019</w:t>
      </w:r>
      <w:r w:rsidR="004A529B" w:rsidRPr="00FE0C81">
        <w:rPr>
          <w:bCs/>
        </w:rPr>
        <w:t xml:space="preserve">. </w:t>
      </w:r>
      <w:r w:rsidR="00032F3A">
        <w:rPr>
          <w:bCs/>
        </w:rPr>
        <w:t>május 30-á</w:t>
      </w:r>
      <w:r w:rsidR="002E5EC7">
        <w:rPr>
          <w:bCs/>
        </w:rPr>
        <w:t>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4B7768" w:rsidRPr="00EB176C">
        <w:rPr>
          <w:b/>
          <w:u w:val="single"/>
        </w:rPr>
        <w:t>17.</w:t>
      </w:r>
      <w:r w:rsidR="00900670" w:rsidRPr="00EB176C">
        <w:rPr>
          <w:b/>
          <w:u w:val="single"/>
        </w:rPr>
        <w:t>0</w:t>
      </w:r>
      <w:r w:rsidR="007865BD" w:rsidRPr="00EB176C">
        <w:rPr>
          <w:b/>
          <w:u w:val="single"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 xml:space="preserve">Az ülés helye: </w:t>
      </w:r>
      <w:r w:rsidRPr="00FE0C81">
        <w:t>Répcelaki Közös Önkormányzati Hivatal Tanácskozó terem</w:t>
      </w:r>
    </w:p>
    <w:p w:rsidR="00243F43" w:rsidRDefault="00243F43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E0C81" w:rsidTr="00B97FFC">
        <w:tc>
          <w:tcPr>
            <w:tcW w:w="6629" w:type="dxa"/>
            <w:gridSpan w:val="2"/>
            <w:shd w:val="clear" w:color="auto" w:fill="auto"/>
          </w:tcPr>
          <w:p w:rsidR="009F2B25" w:rsidRPr="00FE0C81" w:rsidRDefault="009F2B25" w:rsidP="008D601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Beszámoló Répcelak város tűzvédelmi helyzetéről és a Sárvári Hiva</w:t>
            </w:r>
            <w:r w:rsidR="00032F3A">
              <w:t>tásos Tűzoltó parancsnokság 2018</w:t>
            </w:r>
            <w:r>
              <w:t>. évi tevékenységéről</w:t>
            </w:r>
          </w:p>
          <w:p w:rsidR="002E5EC7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E5EC7" w:rsidRPr="00A74651" w:rsidRDefault="00A74651" w:rsidP="002E5EC7">
            <w:pPr>
              <w:jc w:val="both"/>
            </w:pPr>
            <w:r w:rsidRPr="00A74651">
              <w:t>Csende Sándor</w:t>
            </w:r>
          </w:p>
          <w:p w:rsidR="002E5EC7" w:rsidRPr="00B53903" w:rsidRDefault="00A74651" w:rsidP="002E5EC7">
            <w:pPr>
              <w:jc w:val="both"/>
            </w:pPr>
            <w:r w:rsidRPr="00A74651">
              <w:t xml:space="preserve">tűzoltó </w:t>
            </w:r>
            <w:r>
              <w:t>őrnagy</w:t>
            </w:r>
            <w:r w:rsidR="002E5EC7" w:rsidRPr="00B53903">
              <w:t xml:space="preserve"> </w:t>
            </w:r>
          </w:p>
          <w:p w:rsidR="002E5EC7" w:rsidRDefault="002E5EC7" w:rsidP="002E5EC7">
            <w:pPr>
              <w:jc w:val="both"/>
            </w:pP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Pr="00C64932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t xml:space="preserve">Beszámoló a Répcelaki Önkormányzati Tűzoltóság </w:t>
            </w:r>
            <w:r w:rsidR="00032F3A">
              <w:t xml:space="preserve">2018. évi </w:t>
            </w:r>
            <w:r w:rsidRPr="00C64932">
              <w:t>munkájáról</w:t>
            </w:r>
          </w:p>
          <w:p w:rsidR="002E5EC7" w:rsidRPr="006F3F00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E5EC7" w:rsidRDefault="002E5EC7" w:rsidP="002E5EC7">
            <w:pPr>
              <w:jc w:val="both"/>
            </w:pPr>
            <w:r>
              <w:t>Őri Tamás</w:t>
            </w:r>
          </w:p>
          <w:p w:rsidR="002E5EC7" w:rsidRPr="00B53903" w:rsidRDefault="002E5EC7" w:rsidP="002E5EC7">
            <w:pPr>
              <w:jc w:val="both"/>
            </w:pPr>
            <w:r>
              <w:t>parancsnok</w:t>
            </w:r>
          </w:p>
          <w:p w:rsidR="002E5EC7" w:rsidRDefault="002E5EC7" w:rsidP="00EA7A78">
            <w:pPr>
              <w:snapToGrid w:val="0"/>
              <w:jc w:val="both"/>
            </w:pP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Pr="006F3F00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Beszámoló a R</w:t>
            </w:r>
            <w:r w:rsidRPr="006F3F00">
              <w:t xml:space="preserve">épcelaki Rendőrőrs </w:t>
            </w:r>
            <w:r w:rsidR="00032F3A">
              <w:t>2018</w:t>
            </w:r>
            <w:r>
              <w:t xml:space="preserve">. évi </w:t>
            </w:r>
            <w:r w:rsidRPr="006F3F00">
              <w:t>munkájáról</w:t>
            </w:r>
          </w:p>
          <w:p w:rsidR="002E5EC7" w:rsidRPr="002E5EC7" w:rsidRDefault="002E5EC7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E5EC7" w:rsidRDefault="002E5EC7" w:rsidP="00EA7A78">
            <w:pPr>
              <w:snapToGrid w:val="0"/>
              <w:jc w:val="both"/>
            </w:pPr>
            <w:r>
              <w:t xml:space="preserve">Varga </w:t>
            </w:r>
            <w:r w:rsidR="009C116C">
              <w:t>G</w:t>
            </w:r>
            <w:r>
              <w:t>yula</w:t>
            </w:r>
          </w:p>
          <w:p w:rsidR="002E5EC7" w:rsidRDefault="002E5EC7" w:rsidP="00EA7A78">
            <w:pPr>
              <w:snapToGrid w:val="0"/>
              <w:jc w:val="both"/>
            </w:pPr>
            <w:r>
              <w:t>őrsparancsnok</w:t>
            </w:r>
          </w:p>
          <w:p w:rsidR="002E5EC7" w:rsidRDefault="002E5EC7" w:rsidP="00EA7A78">
            <w:pPr>
              <w:snapToGrid w:val="0"/>
              <w:jc w:val="both"/>
            </w:pPr>
          </w:p>
        </w:tc>
      </w:tr>
      <w:tr w:rsidR="00E5186C" w:rsidRPr="00B53903" w:rsidTr="00B97FFC">
        <w:tc>
          <w:tcPr>
            <w:tcW w:w="534" w:type="dxa"/>
            <w:shd w:val="clear" w:color="auto" w:fill="auto"/>
          </w:tcPr>
          <w:p w:rsidR="00E5186C" w:rsidRPr="00B53903" w:rsidRDefault="00E5186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5186C" w:rsidRPr="00E5186C" w:rsidRDefault="00E5186C" w:rsidP="002E5EC7">
            <w:pPr>
              <w:tabs>
                <w:tab w:val="left" w:pos="5103"/>
                <w:tab w:val="left" w:pos="5387"/>
              </w:tabs>
              <w:jc w:val="both"/>
            </w:pPr>
            <w:r w:rsidRPr="00E5186C">
              <w:t>2018. évi gazdálkodásról szóló beszámoló elfogadása</w:t>
            </w:r>
          </w:p>
        </w:tc>
        <w:tc>
          <w:tcPr>
            <w:tcW w:w="482" w:type="dxa"/>
            <w:shd w:val="clear" w:color="auto" w:fill="auto"/>
          </w:tcPr>
          <w:p w:rsidR="00E5186C" w:rsidRPr="00B53903" w:rsidRDefault="00E5186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5186C" w:rsidRDefault="00E5186C" w:rsidP="00EA7A78">
            <w:pPr>
              <w:snapToGrid w:val="0"/>
              <w:jc w:val="both"/>
            </w:pPr>
            <w:r>
              <w:t>Szabó József</w:t>
            </w:r>
          </w:p>
          <w:p w:rsidR="00E5186C" w:rsidRDefault="00E5186C" w:rsidP="00EA7A78">
            <w:pPr>
              <w:snapToGrid w:val="0"/>
              <w:jc w:val="both"/>
            </w:pPr>
            <w:r>
              <w:t>polgármester</w:t>
            </w:r>
          </w:p>
          <w:p w:rsidR="00E5186C" w:rsidRDefault="00E5186C" w:rsidP="00EA7A78">
            <w:pPr>
              <w:snapToGrid w:val="0"/>
              <w:jc w:val="both"/>
            </w:pPr>
          </w:p>
        </w:tc>
      </w:tr>
      <w:tr w:rsidR="00E5186C" w:rsidRPr="00B53903" w:rsidTr="00B97FFC">
        <w:tc>
          <w:tcPr>
            <w:tcW w:w="534" w:type="dxa"/>
            <w:shd w:val="clear" w:color="auto" w:fill="auto"/>
          </w:tcPr>
          <w:p w:rsidR="00E5186C" w:rsidRPr="00B53903" w:rsidRDefault="00E5186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5186C" w:rsidRPr="00E5186C" w:rsidRDefault="00E5186C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Belső ellenőrzés tapasztalatai</w:t>
            </w:r>
          </w:p>
        </w:tc>
        <w:tc>
          <w:tcPr>
            <w:tcW w:w="482" w:type="dxa"/>
            <w:shd w:val="clear" w:color="auto" w:fill="auto"/>
          </w:tcPr>
          <w:p w:rsidR="00E5186C" w:rsidRPr="00B53903" w:rsidRDefault="00E5186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5186C" w:rsidRDefault="00E5186C" w:rsidP="00EA7A78">
            <w:pPr>
              <w:snapToGrid w:val="0"/>
              <w:jc w:val="both"/>
            </w:pPr>
            <w:r>
              <w:t xml:space="preserve">dr. Kiss Julianna </w:t>
            </w:r>
          </w:p>
          <w:p w:rsidR="00E5186C" w:rsidRDefault="00E5186C" w:rsidP="00EA7A78">
            <w:pPr>
              <w:snapToGrid w:val="0"/>
              <w:jc w:val="both"/>
            </w:pPr>
            <w:r>
              <w:t>jegyző</w:t>
            </w:r>
          </w:p>
          <w:p w:rsidR="00E5186C" w:rsidRDefault="00E5186C" w:rsidP="00EA7A78">
            <w:pPr>
              <w:snapToGrid w:val="0"/>
              <w:jc w:val="both"/>
            </w:pPr>
          </w:p>
        </w:tc>
      </w:tr>
      <w:tr w:rsidR="00EA7A78" w:rsidRPr="00B53903" w:rsidTr="00B97FFC">
        <w:tc>
          <w:tcPr>
            <w:tcW w:w="534" w:type="dxa"/>
            <w:shd w:val="clear" w:color="auto" w:fill="auto"/>
          </w:tcPr>
          <w:p w:rsidR="00EA7A78" w:rsidRPr="00B53903" w:rsidRDefault="00EA7A7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Pr="002E5EC7" w:rsidRDefault="00032F3A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Répce TV Nonprofit Kft. 2018</w:t>
            </w:r>
            <w:r w:rsidR="002E5EC7" w:rsidRPr="002E5EC7">
              <w:t>. évi gazdálkodásáról beszámoló</w:t>
            </w:r>
          </w:p>
          <w:p w:rsidR="00EA7A78" w:rsidRDefault="00EA7A78" w:rsidP="002A609F">
            <w:pPr>
              <w:tabs>
                <w:tab w:val="left" w:pos="5103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A7A78" w:rsidRPr="00B53903" w:rsidRDefault="00EA7A7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A7A78" w:rsidRPr="00B53903" w:rsidRDefault="002E5EC7" w:rsidP="00EA7A78">
            <w:pPr>
              <w:snapToGrid w:val="0"/>
              <w:jc w:val="both"/>
            </w:pPr>
            <w:r>
              <w:t>Kovács Diána</w:t>
            </w:r>
          </w:p>
          <w:p w:rsidR="00EA7A78" w:rsidRPr="00B53903" w:rsidRDefault="002E5EC7" w:rsidP="00EA7A78">
            <w:pPr>
              <w:snapToGrid w:val="0"/>
              <w:jc w:val="both"/>
            </w:pPr>
            <w:r>
              <w:t>ügyvezető</w:t>
            </w:r>
          </w:p>
          <w:p w:rsidR="00EA7A78" w:rsidRDefault="00EA7A78" w:rsidP="00EA7A7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A7A78" w:rsidRPr="00B53903" w:rsidTr="00B97FFC">
        <w:tc>
          <w:tcPr>
            <w:tcW w:w="534" w:type="dxa"/>
            <w:shd w:val="clear" w:color="auto" w:fill="auto"/>
          </w:tcPr>
          <w:p w:rsidR="00EA7A78" w:rsidRPr="00B53903" w:rsidRDefault="00EA7A7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Pr="002E5EC7" w:rsidRDefault="002E5EC7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2E5EC7">
              <w:t>Beszámoló a Répce TV Nonprofit Kft. szakmai munkájáról</w:t>
            </w:r>
          </w:p>
          <w:p w:rsidR="00EA7A78" w:rsidRPr="002E5EC7" w:rsidRDefault="00EA7A78" w:rsidP="004F031C">
            <w:pPr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A7A78" w:rsidRPr="00B53903" w:rsidRDefault="00EA7A78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A7A78" w:rsidRPr="00B53903" w:rsidRDefault="002E5EC7" w:rsidP="0007411B">
            <w:pPr>
              <w:snapToGrid w:val="0"/>
              <w:jc w:val="both"/>
            </w:pPr>
            <w:r>
              <w:t>Winkler Krisztina</w:t>
            </w:r>
          </w:p>
          <w:p w:rsidR="00EA7A78" w:rsidRPr="00B53903" w:rsidRDefault="002E5EC7" w:rsidP="0007411B">
            <w:pPr>
              <w:snapToGrid w:val="0"/>
              <w:jc w:val="both"/>
            </w:pPr>
            <w:r>
              <w:t>főszerkesztő</w:t>
            </w:r>
          </w:p>
          <w:p w:rsidR="00EA7A78" w:rsidRPr="00B53903" w:rsidRDefault="00EA7A78" w:rsidP="0007411B">
            <w:pPr>
              <w:snapToGrid w:val="0"/>
              <w:ind w:left="360"/>
              <w:jc w:val="both"/>
            </w:pPr>
          </w:p>
        </w:tc>
      </w:tr>
      <w:tr w:rsidR="00596D74" w:rsidRPr="00B53903" w:rsidTr="00B97FFC">
        <w:tc>
          <w:tcPr>
            <w:tcW w:w="534" w:type="dxa"/>
            <w:shd w:val="clear" w:color="auto" w:fill="auto"/>
          </w:tcPr>
          <w:p w:rsidR="00596D74" w:rsidRPr="00B53903" w:rsidRDefault="00596D7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96D74" w:rsidRPr="00596D74" w:rsidRDefault="00596D74" w:rsidP="00596D74">
            <w:pPr>
              <w:pStyle w:val="Listaszerbekezds"/>
              <w:widowControl w:val="0"/>
              <w:suppressAutoHyphens/>
              <w:spacing w:line="100" w:lineRule="atLeast"/>
              <w:ind w:left="0"/>
              <w:jc w:val="both"/>
              <w:textAlignment w:val="baseline"/>
              <w:rPr>
                <w:bCs/>
              </w:rPr>
            </w:pPr>
            <w:r w:rsidRPr="00596D74">
              <w:t>Döntés a Répce TV Nonprofit Kft. ügyvezetője részére jutalom megállapításáról</w:t>
            </w:r>
          </w:p>
          <w:p w:rsidR="00596D74" w:rsidRPr="002E5EC7" w:rsidRDefault="00596D74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596D74" w:rsidRPr="00B53903" w:rsidRDefault="00596D74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96D74" w:rsidRPr="00B53903" w:rsidRDefault="00596D74" w:rsidP="00596D7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596D74" w:rsidRPr="00B53903" w:rsidRDefault="00596D74" w:rsidP="00596D7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596D74" w:rsidRDefault="00596D74" w:rsidP="0007411B">
            <w:pPr>
              <w:snapToGrid w:val="0"/>
              <w:jc w:val="both"/>
            </w:pPr>
          </w:p>
        </w:tc>
      </w:tr>
      <w:tr w:rsidR="00EA7A78" w:rsidRPr="00B53903" w:rsidTr="00B97FFC">
        <w:tc>
          <w:tcPr>
            <w:tcW w:w="534" w:type="dxa"/>
            <w:shd w:val="clear" w:color="auto" w:fill="auto"/>
          </w:tcPr>
          <w:p w:rsidR="00EA7A78" w:rsidRPr="00B53903" w:rsidRDefault="00EA7A7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Pr="002E5EC7" w:rsidRDefault="00032F3A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Répcelaki Városüzemeltetési és Szolgáltató Nonprofit Kft. 2018. évi gazdálkodásáról beszámoló</w:t>
            </w:r>
          </w:p>
          <w:p w:rsidR="00EA7A78" w:rsidRPr="00B53903" w:rsidRDefault="00EA7A78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A7A78" w:rsidRPr="00B53903" w:rsidRDefault="00EA7A7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A7A78" w:rsidRDefault="00032F3A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Molnárné Pap Edina </w:t>
            </w:r>
          </w:p>
          <w:p w:rsidR="00032F3A" w:rsidRPr="00B53903" w:rsidRDefault="00032F3A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:rsidR="00EA7A78" w:rsidRPr="00B53903" w:rsidRDefault="00EA7A78" w:rsidP="00753669">
            <w:pPr>
              <w:jc w:val="both"/>
            </w:pPr>
          </w:p>
        </w:tc>
      </w:tr>
      <w:tr w:rsidR="0036191F" w:rsidRPr="00B53903" w:rsidTr="00B97FFC">
        <w:tc>
          <w:tcPr>
            <w:tcW w:w="534" w:type="dxa"/>
            <w:shd w:val="clear" w:color="auto" w:fill="auto"/>
          </w:tcPr>
          <w:p w:rsidR="0036191F" w:rsidRPr="00B53903" w:rsidRDefault="0036191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6191F" w:rsidRDefault="0036191F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Répcelaki Városüzemeltetési és Szolgáltató Nonprofit Kft</w:t>
            </w:r>
            <w:r w:rsidR="001B3F3F">
              <w:t>-vel kapcsolatos finanszírozás megtárgyalása</w:t>
            </w:r>
            <w: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36191F" w:rsidRPr="00B53903" w:rsidRDefault="0036191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6191F" w:rsidRDefault="0036191F" w:rsidP="0036191F">
            <w:pPr>
              <w:snapToGrid w:val="0"/>
              <w:jc w:val="both"/>
            </w:pPr>
            <w:r>
              <w:t>Szabó József</w:t>
            </w:r>
          </w:p>
          <w:p w:rsidR="0036191F" w:rsidRDefault="0036191F" w:rsidP="0036191F">
            <w:pPr>
              <w:snapToGrid w:val="0"/>
              <w:jc w:val="both"/>
            </w:pPr>
            <w:r>
              <w:t>polgármester</w:t>
            </w:r>
          </w:p>
          <w:p w:rsidR="0036191F" w:rsidRDefault="0036191F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BB148A" w:rsidRPr="00B53903" w:rsidTr="00B97FFC">
        <w:tc>
          <w:tcPr>
            <w:tcW w:w="534" w:type="dxa"/>
            <w:shd w:val="clear" w:color="auto" w:fill="auto"/>
          </w:tcPr>
          <w:p w:rsidR="00BB148A" w:rsidRPr="00B53903" w:rsidRDefault="00BB148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B148A" w:rsidRDefault="00032F3A" w:rsidP="007D20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Répcelaki Sportegyesület éves beszámolója a </w:t>
            </w:r>
            <w:r w:rsidR="0067054F">
              <w:rPr>
                <w:bCs/>
              </w:rPr>
              <w:t xml:space="preserve">Sporttelep </w:t>
            </w:r>
            <w:r>
              <w:rPr>
                <w:bCs/>
              </w:rPr>
              <w:t>használati szerződés</w:t>
            </w:r>
            <w:r w:rsidR="0067054F">
              <w:rPr>
                <w:bCs/>
              </w:rPr>
              <w:t>é</w:t>
            </w:r>
            <w:r>
              <w:rPr>
                <w:bCs/>
              </w:rPr>
              <w:t>ből fakadó kötelezettségek teljesítéséről</w:t>
            </w:r>
          </w:p>
          <w:p w:rsidR="0067054F" w:rsidRPr="007D2087" w:rsidRDefault="0067054F" w:rsidP="007D20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BB148A" w:rsidRPr="00B53903" w:rsidRDefault="00BB148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B148A" w:rsidRDefault="00032F3A" w:rsidP="00BB14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Németh Gábor </w:t>
            </w:r>
          </w:p>
          <w:p w:rsidR="00032F3A" w:rsidRPr="00B53903" w:rsidRDefault="00032F3A" w:rsidP="00BB14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 elnök</w:t>
            </w:r>
          </w:p>
          <w:p w:rsidR="00BB148A" w:rsidRPr="00B53903" w:rsidRDefault="00BB148A" w:rsidP="007D208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7054F" w:rsidRPr="00B53903" w:rsidTr="00B97FFC">
        <w:tc>
          <w:tcPr>
            <w:tcW w:w="534" w:type="dxa"/>
            <w:shd w:val="clear" w:color="auto" w:fill="auto"/>
          </w:tcPr>
          <w:p w:rsidR="0067054F" w:rsidRPr="00B53903" w:rsidRDefault="0067054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7054F" w:rsidRDefault="0067054F" w:rsidP="002E5EC7">
            <w:pPr>
              <w:jc w:val="both"/>
            </w:pPr>
            <w:r>
              <w:t>Sporttelep használatára kötött szerződés módosítása</w:t>
            </w:r>
          </w:p>
        </w:tc>
        <w:tc>
          <w:tcPr>
            <w:tcW w:w="482" w:type="dxa"/>
            <w:shd w:val="clear" w:color="auto" w:fill="auto"/>
          </w:tcPr>
          <w:p w:rsidR="0067054F" w:rsidRPr="00B53903" w:rsidRDefault="0067054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7054F" w:rsidRDefault="0067054F" w:rsidP="0067054F">
            <w:pPr>
              <w:snapToGrid w:val="0"/>
              <w:jc w:val="both"/>
            </w:pPr>
            <w:r>
              <w:t>Szabó József</w:t>
            </w:r>
          </w:p>
          <w:p w:rsidR="0067054F" w:rsidRDefault="0067054F" w:rsidP="0067054F">
            <w:pPr>
              <w:snapToGrid w:val="0"/>
              <w:jc w:val="both"/>
            </w:pPr>
            <w:r>
              <w:t>polgármester</w:t>
            </w:r>
          </w:p>
          <w:p w:rsidR="0067054F" w:rsidRPr="00DF2148" w:rsidRDefault="0067054F" w:rsidP="00734A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B3F3F" w:rsidRPr="00B53903" w:rsidTr="00B97FFC">
        <w:tc>
          <w:tcPr>
            <w:tcW w:w="534" w:type="dxa"/>
            <w:shd w:val="clear" w:color="auto" w:fill="auto"/>
          </w:tcPr>
          <w:p w:rsidR="001B3F3F" w:rsidRPr="00B53903" w:rsidRDefault="001B3F3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B3F3F" w:rsidRDefault="001B3F3F" w:rsidP="001B3F3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Tájékoztató a Répcelaki Fesztivál programjairól</w:t>
            </w:r>
          </w:p>
          <w:p w:rsidR="001B3F3F" w:rsidRDefault="001B3F3F" w:rsidP="002E5EC7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B3F3F" w:rsidRPr="00B53903" w:rsidRDefault="001B3F3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B3F3F" w:rsidRDefault="001B3F3F" w:rsidP="001B3F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Szórádi</w:t>
            </w:r>
            <w:proofErr w:type="spellEnd"/>
            <w:r>
              <w:t xml:space="preserve"> Enikő</w:t>
            </w:r>
          </w:p>
          <w:p w:rsidR="001B3F3F" w:rsidRPr="00B53903" w:rsidRDefault="001B3F3F" w:rsidP="001B3F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igazgató</w:t>
            </w:r>
          </w:p>
          <w:p w:rsidR="001B3F3F" w:rsidRDefault="001B3F3F" w:rsidP="0067054F">
            <w:pPr>
              <w:snapToGrid w:val="0"/>
              <w:jc w:val="both"/>
            </w:pPr>
          </w:p>
        </w:tc>
      </w:tr>
      <w:tr w:rsidR="00F1273D" w:rsidRPr="00B53903" w:rsidTr="00B97FFC">
        <w:tc>
          <w:tcPr>
            <w:tcW w:w="534" w:type="dxa"/>
            <w:shd w:val="clear" w:color="auto" w:fill="auto"/>
          </w:tcPr>
          <w:p w:rsidR="00F1273D" w:rsidRPr="00B53903" w:rsidRDefault="00F1273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1273D" w:rsidRPr="00F1273D" w:rsidRDefault="00F1273D" w:rsidP="00F1273D">
            <w:pPr>
              <w:jc w:val="both"/>
            </w:pPr>
            <w:r w:rsidRPr="00F1273D">
              <w:t>Linde lakótelepi tároló helyiség bérbeadásáról döntés</w:t>
            </w:r>
          </w:p>
          <w:p w:rsidR="00F1273D" w:rsidRPr="00F1273D" w:rsidRDefault="00F1273D" w:rsidP="002E5EC7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1273D" w:rsidRPr="00B53903" w:rsidRDefault="00F1273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1273D" w:rsidRDefault="00F1273D" w:rsidP="00F1273D">
            <w:pPr>
              <w:snapToGrid w:val="0"/>
              <w:jc w:val="both"/>
            </w:pPr>
            <w:r>
              <w:t>Szabó József</w:t>
            </w:r>
          </w:p>
          <w:p w:rsidR="00F1273D" w:rsidRDefault="00F1273D" w:rsidP="00F1273D">
            <w:pPr>
              <w:snapToGrid w:val="0"/>
              <w:jc w:val="both"/>
            </w:pPr>
            <w:r>
              <w:t>polgármester</w:t>
            </w:r>
          </w:p>
          <w:p w:rsidR="00F1273D" w:rsidRDefault="00F1273D" w:rsidP="0067054F">
            <w:pPr>
              <w:snapToGrid w:val="0"/>
              <w:jc w:val="both"/>
            </w:pPr>
          </w:p>
        </w:tc>
      </w:tr>
      <w:tr w:rsidR="004A756D" w:rsidRPr="00B53903" w:rsidTr="00B97FFC">
        <w:tc>
          <w:tcPr>
            <w:tcW w:w="534" w:type="dxa"/>
            <w:shd w:val="clear" w:color="auto" w:fill="auto"/>
          </w:tcPr>
          <w:p w:rsidR="004A756D" w:rsidRPr="00B53903" w:rsidRDefault="004A756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A756D" w:rsidRPr="00F1273D" w:rsidRDefault="004A756D" w:rsidP="00F1273D">
            <w:pPr>
              <w:jc w:val="both"/>
            </w:pPr>
            <w:r>
              <w:t>Társasházi lakások közgyűlési döntéseiről beszámoló</w:t>
            </w:r>
          </w:p>
        </w:tc>
        <w:tc>
          <w:tcPr>
            <w:tcW w:w="482" w:type="dxa"/>
            <w:shd w:val="clear" w:color="auto" w:fill="auto"/>
          </w:tcPr>
          <w:p w:rsidR="004A756D" w:rsidRPr="00B53903" w:rsidRDefault="004A756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A756D" w:rsidRDefault="004A756D" w:rsidP="004A756D">
            <w:pPr>
              <w:snapToGrid w:val="0"/>
              <w:jc w:val="both"/>
            </w:pPr>
            <w:r>
              <w:t>Szabó József</w:t>
            </w:r>
          </w:p>
          <w:p w:rsidR="004A756D" w:rsidRDefault="004A756D" w:rsidP="004A756D">
            <w:pPr>
              <w:snapToGrid w:val="0"/>
              <w:jc w:val="both"/>
            </w:pPr>
            <w:r>
              <w:t>polgármester</w:t>
            </w:r>
          </w:p>
          <w:p w:rsidR="004A756D" w:rsidRDefault="004A756D" w:rsidP="00F1273D">
            <w:pPr>
              <w:snapToGrid w:val="0"/>
              <w:jc w:val="both"/>
            </w:pPr>
          </w:p>
        </w:tc>
      </w:tr>
      <w:tr w:rsidR="00CB4778" w:rsidRPr="00B53903" w:rsidTr="00B97FFC">
        <w:tc>
          <w:tcPr>
            <w:tcW w:w="534" w:type="dxa"/>
            <w:shd w:val="clear" w:color="auto" w:fill="auto"/>
          </w:tcPr>
          <w:p w:rsidR="00CB4778" w:rsidRPr="00B53903" w:rsidRDefault="00CB4778" w:rsidP="00CB477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B4778" w:rsidRDefault="00CB4778" w:rsidP="00CB4778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Pályázat benyújtásáról döntés Óvoda felújításához</w:t>
            </w:r>
          </w:p>
        </w:tc>
        <w:tc>
          <w:tcPr>
            <w:tcW w:w="482" w:type="dxa"/>
            <w:shd w:val="clear" w:color="auto" w:fill="auto"/>
          </w:tcPr>
          <w:p w:rsidR="00CB4778" w:rsidRPr="00B53903" w:rsidRDefault="00CB4778" w:rsidP="00CB477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B4778" w:rsidRDefault="00CB4778" w:rsidP="00CB4778">
            <w:pPr>
              <w:snapToGrid w:val="0"/>
              <w:jc w:val="both"/>
            </w:pPr>
            <w:r>
              <w:t>Szabó József</w:t>
            </w:r>
          </w:p>
          <w:p w:rsidR="00CB4778" w:rsidRDefault="00CB4778" w:rsidP="00CB4778">
            <w:pPr>
              <w:snapToGrid w:val="0"/>
              <w:jc w:val="both"/>
            </w:pPr>
            <w:r>
              <w:t>polgármester</w:t>
            </w:r>
          </w:p>
          <w:p w:rsidR="00CB4778" w:rsidRDefault="00CB4778" w:rsidP="00CB4778">
            <w:pPr>
              <w:snapToGrid w:val="0"/>
              <w:jc w:val="both"/>
            </w:pPr>
          </w:p>
        </w:tc>
      </w:tr>
      <w:tr w:rsidR="00B475C7" w:rsidRPr="00B53903" w:rsidTr="00B97FFC">
        <w:tc>
          <w:tcPr>
            <w:tcW w:w="534" w:type="dxa"/>
            <w:shd w:val="clear" w:color="auto" w:fill="auto"/>
          </w:tcPr>
          <w:p w:rsidR="00B475C7" w:rsidRPr="00B53903" w:rsidRDefault="00B475C7" w:rsidP="00CB477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475C7" w:rsidRDefault="00B475C7" w:rsidP="00CB4778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Önkormányzati tulajdonú lakás megvásárlása iránti kérelem</w:t>
            </w:r>
          </w:p>
        </w:tc>
        <w:tc>
          <w:tcPr>
            <w:tcW w:w="482" w:type="dxa"/>
            <w:shd w:val="clear" w:color="auto" w:fill="auto"/>
          </w:tcPr>
          <w:p w:rsidR="00B475C7" w:rsidRPr="00B53903" w:rsidRDefault="00B475C7" w:rsidP="00CB477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475C7" w:rsidRDefault="00B475C7" w:rsidP="00B475C7">
            <w:pPr>
              <w:snapToGrid w:val="0"/>
              <w:jc w:val="both"/>
            </w:pPr>
            <w:r>
              <w:t>Szabó József</w:t>
            </w:r>
          </w:p>
          <w:p w:rsidR="00B475C7" w:rsidRDefault="00B475C7" w:rsidP="00B475C7">
            <w:pPr>
              <w:snapToGrid w:val="0"/>
              <w:jc w:val="both"/>
            </w:pPr>
            <w:r>
              <w:t>polgármester</w:t>
            </w:r>
          </w:p>
          <w:p w:rsidR="00B475C7" w:rsidRDefault="00B475C7" w:rsidP="00CB4778">
            <w:pPr>
              <w:snapToGrid w:val="0"/>
              <w:jc w:val="both"/>
            </w:pPr>
          </w:p>
        </w:tc>
      </w:tr>
      <w:tr w:rsidR="001B3F3F" w:rsidRPr="00B53903" w:rsidTr="00B97FFC">
        <w:tc>
          <w:tcPr>
            <w:tcW w:w="534" w:type="dxa"/>
            <w:shd w:val="clear" w:color="auto" w:fill="auto"/>
          </w:tcPr>
          <w:p w:rsidR="001B3F3F" w:rsidRPr="00B53903" w:rsidRDefault="001B3F3F" w:rsidP="00CB477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B3F3F" w:rsidRDefault="001B3F3F" w:rsidP="00CB4778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Répcelaki Sportegyesület teke szakosztályának elismerése</w:t>
            </w:r>
          </w:p>
        </w:tc>
        <w:tc>
          <w:tcPr>
            <w:tcW w:w="482" w:type="dxa"/>
            <w:shd w:val="clear" w:color="auto" w:fill="auto"/>
          </w:tcPr>
          <w:p w:rsidR="001B3F3F" w:rsidRPr="00B53903" w:rsidRDefault="001B3F3F" w:rsidP="00CB477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B3F3F" w:rsidRDefault="001B3F3F" w:rsidP="001B3F3F">
            <w:pPr>
              <w:snapToGrid w:val="0"/>
              <w:jc w:val="both"/>
            </w:pPr>
            <w:r>
              <w:t>Szabó József</w:t>
            </w:r>
          </w:p>
          <w:p w:rsidR="001B3F3F" w:rsidRDefault="001B3F3F" w:rsidP="001B3F3F">
            <w:pPr>
              <w:snapToGrid w:val="0"/>
              <w:jc w:val="both"/>
            </w:pPr>
            <w:r>
              <w:t>polgármester</w:t>
            </w:r>
          </w:p>
          <w:p w:rsidR="001B3F3F" w:rsidRDefault="001B3F3F" w:rsidP="00B475C7">
            <w:pPr>
              <w:snapToGrid w:val="0"/>
              <w:jc w:val="both"/>
            </w:pPr>
          </w:p>
        </w:tc>
      </w:tr>
      <w:tr w:rsidR="000D0588" w:rsidRPr="00B53903" w:rsidTr="00B97FFC">
        <w:tc>
          <w:tcPr>
            <w:tcW w:w="534" w:type="dxa"/>
            <w:shd w:val="clear" w:color="auto" w:fill="auto"/>
          </w:tcPr>
          <w:p w:rsidR="000D0588" w:rsidRPr="00B53903" w:rsidRDefault="000D0588" w:rsidP="000D05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D0588" w:rsidRDefault="000D0588" w:rsidP="000D0588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Közbeszerzési terv módosítása</w:t>
            </w:r>
          </w:p>
        </w:tc>
        <w:tc>
          <w:tcPr>
            <w:tcW w:w="482" w:type="dxa"/>
            <w:shd w:val="clear" w:color="auto" w:fill="auto"/>
          </w:tcPr>
          <w:p w:rsidR="000D0588" w:rsidRPr="00B53903" w:rsidRDefault="000D0588" w:rsidP="000D05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D0588" w:rsidRDefault="000D0588" w:rsidP="000D0588">
            <w:pPr>
              <w:snapToGrid w:val="0"/>
              <w:jc w:val="both"/>
            </w:pPr>
            <w:r>
              <w:t xml:space="preserve">dr. Kiss Julianna </w:t>
            </w:r>
          </w:p>
          <w:p w:rsidR="000D0588" w:rsidRDefault="000D0588" w:rsidP="000D0588">
            <w:pPr>
              <w:snapToGrid w:val="0"/>
              <w:jc w:val="both"/>
            </w:pPr>
            <w:r>
              <w:t>jegyző</w:t>
            </w:r>
          </w:p>
          <w:p w:rsidR="000D0588" w:rsidRDefault="000D0588" w:rsidP="000D0588">
            <w:pPr>
              <w:snapToGrid w:val="0"/>
              <w:jc w:val="both"/>
            </w:pPr>
          </w:p>
        </w:tc>
      </w:tr>
    </w:tbl>
    <w:p w:rsidR="004471B8" w:rsidRDefault="004471B8">
      <w:pPr>
        <w:jc w:val="both"/>
      </w:pPr>
    </w:p>
    <w:p w:rsidR="000F2433" w:rsidRPr="00B53903" w:rsidRDefault="00B2675A">
      <w:pPr>
        <w:jc w:val="both"/>
      </w:pPr>
      <w:r w:rsidRPr="00B53903">
        <w:t>A</w:t>
      </w:r>
      <w:r w:rsidR="007C5129">
        <w:t>z 1</w:t>
      </w:r>
      <w:r w:rsidR="009902ED" w:rsidRPr="00B53903">
        <w:t>-</w:t>
      </w:r>
      <w:r w:rsidR="00D9629A">
        <w:t>1</w:t>
      </w:r>
      <w:r w:rsidR="001B3F3F">
        <w:t>9</w:t>
      </w:r>
      <w:r w:rsidR="00D379BC">
        <w:t>.</w:t>
      </w:r>
      <w:r w:rsidR="00EE519B">
        <w:t xml:space="preserve"> </w:t>
      </w:r>
      <w:r w:rsidR="000B485B" w:rsidRPr="00B53903">
        <w:t xml:space="preserve"> </w:t>
      </w:r>
      <w:r w:rsidR="009F2B25" w:rsidRPr="00B53903">
        <w:t>napirendi pontok anyagát csatoltan megküldöm</w:t>
      </w:r>
      <w:r w:rsidR="007C5129">
        <w:t xml:space="preserve">. </w:t>
      </w:r>
      <w:bookmarkStart w:id="0" w:name="_GoBack"/>
      <w:bookmarkEnd w:id="0"/>
    </w:p>
    <w:p w:rsidR="009F2B25" w:rsidRPr="00FE0C81" w:rsidRDefault="009F2B25">
      <w:pPr>
        <w:jc w:val="both"/>
      </w:pPr>
    </w:p>
    <w:p w:rsidR="00B53903" w:rsidRDefault="00B53903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E5186C">
        <w:t>2019</w:t>
      </w:r>
      <w:r w:rsidR="00F24AE2" w:rsidRPr="00FE0C81">
        <w:t>.</w:t>
      </w:r>
      <w:r w:rsidR="004742A5" w:rsidRPr="00FE0C81">
        <w:t xml:space="preserve"> </w:t>
      </w:r>
      <w:r w:rsidR="00E5186C">
        <w:t>május 23</w:t>
      </w:r>
      <w:r w:rsidR="006F6A93">
        <w:t>.</w:t>
      </w:r>
      <w:r w:rsidRPr="00FE0C81">
        <w:t xml:space="preserve">      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  </w:t>
      </w:r>
      <w:r w:rsidR="00E87266" w:rsidRPr="00FE0C81">
        <w:t xml:space="preserve"> </w:t>
      </w:r>
      <w:r w:rsidR="00F64CE3">
        <w:t xml:space="preserve">  </w:t>
      </w:r>
      <w:r w:rsidRPr="00FE0C81">
        <w:t>polgármester</w:t>
      </w:r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651" w:rsidRDefault="00A74651">
      <w:r>
        <w:separator/>
      </w:r>
    </w:p>
  </w:endnote>
  <w:endnote w:type="continuationSeparator" w:id="0">
    <w:p w:rsidR="00A74651" w:rsidRDefault="00A7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651" w:rsidRDefault="00A74651">
      <w:r>
        <w:separator/>
      </w:r>
    </w:p>
  </w:footnote>
  <w:footnote w:type="continuationSeparator" w:id="0">
    <w:p w:rsidR="00A74651" w:rsidRDefault="00A7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CB7C39"/>
    <w:multiLevelType w:val="multilevel"/>
    <w:tmpl w:val="DAD85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3"/>
  </w:num>
  <w:num w:numId="15">
    <w:abstractNumId w:val="1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32F3A"/>
    <w:rsid w:val="00034A0E"/>
    <w:rsid w:val="0003704D"/>
    <w:rsid w:val="000425A3"/>
    <w:rsid w:val="00043C46"/>
    <w:rsid w:val="00043E99"/>
    <w:rsid w:val="000472BA"/>
    <w:rsid w:val="0005158A"/>
    <w:rsid w:val="000559DC"/>
    <w:rsid w:val="000566B3"/>
    <w:rsid w:val="0005767D"/>
    <w:rsid w:val="00057A1F"/>
    <w:rsid w:val="00064F80"/>
    <w:rsid w:val="00066097"/>
    <w:rsid w:val="00066EC9"/>
    <w:rsid w:val="00067955"/>
    <w:rsid w:val="00071D2F"/>
    <w:rsid w:val="00073255"/>
    <w:rsid w:val="0007411B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F1A"/>
    <w:rsid w:val="000A7735"/>
    <w:rsid w:val="000A780B"/>
    <w:rsid w:val="000A7CE5"/>
    <w:rsid w:val="000B485B"/>
    <w:rsid w:val="000B57EE"/>
    <w:rsid w:val="000B6E23"/>
    <w:rsid w:val="000B7096"/>
    <w:rsid w:val="000B73C9"/>
    <w:rsid w:val="000C0B4F"/>
    <w:rsid w:val="000C1C90"/>
    <w:rsid w:val="000C3935"/>
    <w:rsid w:val="000C41DE"/>
    <w:rsid w:val="000C688C"/>
    <w:rsid w:val="000D0198"/>
    <w:rsid w:val="000D02DF"/>
    <w:rsid w:val="000D0588"/>
    <w:rsid w:val="000D41E3"/>
    <w:rsid w:val="000D4E80"/>
    <w:rsid w:val="000D75F3"/>
    <w:rsid w:val="000E20E0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131A5"/>
    <w:rsid w:val="00113CC0"/>
    <w:rsid w:val="0011614A"/>
    <w:rsid w:val="00117941"/>
    <w:rsid w:val="001223BE"/>
    <w:rsid w:val="001227C1"/>
    <w:rsid w:val="00126EB7"/>
    <w:rsid w:val="001300E5"/>
    <w:rsid w:val="00131F5E"/>
    <w:rsid w:val="00134D2D"/>
    <w:rsid w:val="001371C1"/>
    <w:rsid w:val="00140F26"/>
    <w:rsid w:val="00142BCD"/>
    <w:rsid w:val="00144680"/>
    <w:rsid w:val="00150F5F"/>
    <w:rsid w:val="001537FC"/>
    <w:rsid w:val="001556D6"/>
    <w:rsid w:val="001563A2"/>
    <w:rsid w:val="0016337D"/>
    <w:rsid w:val="00170F7C"/>
    <w:rsid w:val="001761FC"/>
    <w:rsid w:val="0018714A"/>
    <w:rsid w:val="00192386"/>
    <w:rsid w:val="00193AD2"/>
    <w:rsid w:val="00193D9B"/>
    <w:rsid w:val="00194C9C"/>
    <w:rsid w:val="001963C9"/>
    <w:rsid w:val="001A0F92"/>
    <w:rsid w:val="001A3E2B"/>
    <w:rsid w:val="001A60F2"/>
    <w:rsid w:val="001B1C4B"/>
    <w:rsid w:val="001B1E6B"/>
    <w:rsid w:val="001B3F3F"/>
    <w:rsid w:val="001B7B2B"/>
    <w:rsid w:val="001C73FC"/>
    <w:rsid w:val="001D2B32"/>
    <w:rsid w:val="001D3C69"/>
    <w:rsid w:val="001D7A77"/>
    <w:rsid w:val="001E0151"/>
    <w:rsid w:val="001E565F"/>
    <w:rsid w:val="001E5DE6"/>
    <w:rsid w:val="001E6FA3"/>
    <w:rsid w:val="001E7135"/>
    <w:rsid w:val="001F15B3"/>
    <w:rsid w:val="001F6D23"/>
    <w:rsid w:val="00200CDF"/>
    <w:rsid w:val="00201220"/>
    <w:rsid w:val="002031FB"/>
    <w:rsid w:val="002051E4"/>
    <w:rsid w:val="00206F61"/>
    <w:rsid w:val="002117FF"/>
    <w:rsid w:val="0021571D"/>
    <w:rsid w:val="00215B7F"/>
    <w:rsid w:val="00220BF9"/>
    <w:rsid w:val="00222360"/>
    <w:rsid w:val="00230763"/>
    <w:rsid w:val="00231B77"/>
    <w:rsid w:val="00233D12"/>
    <w:rsid w:val="0023768E"/>
    <w:rsid w:val="00237F2A"/>
    <w:rsid w:val="00243F43"/>
    <w:rsid w:val="00245A74"/>
    <w:rsid w:val="00251E72"/>
    <w:rsid w:val="00253664"/>
    <w:rsid w:val="00255FAC"/>
    <w:rsid w:val="00256215"/>
    <w:rsid w:val="00256A30"/>
    <w:rsid w:val="00263530"/>
    <w:rsid w:val="00264D77"/>
    <w:rsid w:val="0026643E"/>
    <w:rsid w:val="00273249"/>
    <w:rsid w:val="002747F9"/>
    <w:rsid w:val="00274D1A"/>
    <w:rsid w:val="00275FE8"/>
    <w:rsid w:val="00276C52"/>
    <w:rsid w:val="00283395"/>
    <w:rsid w:val="00283D85"/>
    <w:rsid w:val="002840EC"/>
    <w:rsid w:val="002911F9"/>
    <w:rsid w:val="002942EA"/>
    <w:rsid w:val="002A0521"/>
    <w:rsid w:val="002A609F"/>
    <w:rsid w:val="002B176A"/>
    <w:rsid w:val="002B18CC"/>
    <w:rsid w:val="002B43CB"/>
    <w:rsid w:val="002B58E7"/>
    <w:rsid w:val="002B64BB"/>
    <w:rsid w:val="002B75EC"/>
    <w:rsid w:val="002C01D4"/>
    <w:rsid w:val="002C1BC9"/>
    <w:rsid w:val="002C1EE7"/>
    <w:rsid w:val="002C42F7"/>
    <w:rsid w:val="002C5C98"/>
    <w:rsid w:val="002C77FC"/>
    <w:rsid w:val="002D0242"/>
    <w:rsid w:val="002D0DE5"/>
    <w:rsid w:val="002D13FD"/>
    <w:rsid w:val="002D7BA4"/>
    <w:rsid w:val="002E3EE2"/>
    <w:rsid w:val="002E4FB2"/>
    <w:rsid w:val="002E5EC7"/>
    <w:rsid w:val="002F11AB"/>
    <w:rsid w:val="002F4F89"/>
    <w:rsid w:val="002F6359"/>
    <w:rsid w:val="002F6E52"/>
    <w:rsid w:val="003001D9"/>
    <w:rsid w:val="003014A0"/>
    <w:rsid w:val="00301CE0"/>
    <w:rsid w:val="003059E2"/>
    <w:rsid w:val="00306D4F"/>
    <w:rsid w:val="00307A29"/>
    <w:rsid w:val="00312BCF"/>
    <w:rsid w:val="00312E44"/>
    <w:rsid w:val="00313F78"/>
    <w:rsid w:val="0031705D"/>
    <w:rsid w:val="003173E0"/>
    <w:rsid w:val="00321A83"/>
    <w:rsid w:val="00321CF5"/>
    <w:rsid w:val="003313C5"/>
    <w:rsid w:val="003325A1"/>
    <w:rsid w:val="00336771"/>
    <w:rsid w:val="00337087"/>
    <w:rsid w:val="00337572"/>
    <w:rsid w:val="00340D0A"/>
    <w:rsid w:val="00345355"/>
    <w:rsid w:val="0034661B"/>
    <w:rsid w:val="003478BE"/>
    <w:rsid w:val="003479EA"/>
    <w:rsid w:val="0036191F"/>
    <w:rsid w:val="00365D60"/>
    <w:rsid w:val="0036716C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959DA"/>
    <w:rsid w:val="003A0156"/>
    <w:rsid w:val="003A2BAE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0901"/>
    <w:rsid w:val="003C185F"/>
    <w:rsid w:val="003C60E1"/>
    <w:rsid w:val="003D1D89"/>
    <w:rsid w:val="003D35C3"/>
    <w:rsid w:val="003D7E76"/>
    <w:rsid w:val="003E3F18"/>
    <w:rsid w:val="003E5808"/>
    <w:rsid w:val="003F37FC"/>
    <w:rsid w:val="003F4528"/>
    <w:rsid w:val="00400E97"/>
    <w:rsid w:val="0040618D"/>
    <w:rsid w:val="00407012"/>
    <w:rsid w:val="00407F0C"/>
    <w:rsid w:val="004118DF"/>
    <w:rsid w:val="00412A07"/>
    <w:rsid w:val="004152ED"/>
    <w:rsid w:val="00416DBC"/>
    <w:rsid w:val="00421415"/>
    <w:rsid w:val="004271D3"/>
    <w:rsid w:val="0043043A"/>
    <w:rsid w:val="004307B3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1B8"/>
    <w:rsid w:val="004476FB"/>
    <w:rsid w:val="00447C1E"/>
    <w:rsid w:val="00447E7E"/>
    <w:rsid w:val="0045021B"/>
    <w:rsid w:val="00450374"/>
    <w:rsid w:val="0046056F"/>
    <w:rsid w:val="00462796"/>
    <w:rsid w:val="004731BC"/>
    <w:rsid w:val="004742A5"/>
    <w:rsid w:val="0047578A"/>
    <w:rsid w:val="004757CF"/>
    <w:rsid w:val="00476FAE"/>
    <w:rsid w:val="0048072A"/>
    <w:rsid w:val="00487741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A756D"/>
    <w:rsid w:val="004B01EA"/>
    <w:rsid w:val="004B2189"/>
    <w:rsid w:val="004B21D8"/>
    <w:rsid w:val="004B4255"/>
    <w:rsid w:val="004B7768"/>
    <w:rsid w:val="004C0A59"/>
    <w:rsid w:val="004C4121"/>
    <w:rsid w:val="004C5933"/>
    <w:rsid w:val="004C7365"/>
    <w:rsid w:val="004C7DA5"/>
    <w:rsid w:val="004C7E80"/>
    <w:rsid w:val="004D03F2"/>
    <w:rsid w:val="004D0BA3"/>
    <w:rsid w:val="004D196F"/>
    <w:rsid w:val="004D23EA"/>
    <w:rsid w:val="004D2642"/>
    <w:rsid w:val="004D39B9"/>
    <w:rsid w:val="004D3EB8"/>
    <w:rsid w:val="004D6676"/>
    <w:rsid w:val="004E0123"/>
    <w:rsid w:val="004E1F24"/>
    <w:rsid w:val="004E3257"/>
    <w:rsid w:val="004E6CCD"/>
    <w:rsid w:val="004E7D99"/>
    <w:rsid w:val="004F031C"/>
    <w:rsid w:val="004F680C"/>
    <w:rsid w:val="004F7C94"/>
    <w:rsid w:val="005001A1"/>
    <w:rsid w:val="0050318A"/>
    <w:rsid w:val="005040D0"/>
    <w:rsid w:val="00511696"/>
    <w:rsid w:val="00512764"/>
    <w:rsid w:val="005139A3"/>
    <w:rsid w:val="0051453C"/>
    <w:rsid w:val="00514AE4"/>
    <w:rsid w:val="00516988"/>
    <w:rsid w:val="00516A7D"/>
    <w:rsid w:val="00521C49"/>
    <w:rsid w:val="00524639"/>
    <w:rsid w:val="0053081E"/>
    <w:rsid w:val="00533808"/>
    <w:rsid w:val="00535E03"/>
    <w:rsid w:val="00545DF5"/>
    <w:rsid w:val="00550A0B"/>
    <w:rsid w:val="00550DAE"/>
    <w:rsid w:val="005556BA"/>
    <w:rsid w:val="00556F25"/>
    <w:rsid w:val="00561417"/>
    <w:rsid w:val="0056142A"/>
    <w:rsid w:val="00563B77"/>
    <w:rsid w:val="00571F2A"/>
    <w:rsid w:val="0057247A"/>
    <w:rsid w:val="005725A7"/>
    <w:rsid w:val="0057541D"/>
    <w:rsid w:val="00576033"/>
    <w:rsid w:val="00576D0C"/>
    <w:rsid w:val="00582414"/>
    <w:rsid w:val="00583DFA"/>
    <w:rsid w:val="005845E6"/>
    <w:rsid w:val="00584A97"/>
    <w:rsid w:val="00587EE1"/>
    <w:rsid w:val="0059192A"/>
    <w:rsid w:val="005923AA"/>
    <w:rsid w:val="00595C65"/>
    <w:rsid w:val="00596D74"/>
    <w:rsid w:val="00596F02"/>
    <w:rsid w:val="005A61E0"/>
    <w:rsid w:val="005B066A"/>
    <w:rsid w:val="005B0859"/>
    <w:rsid w:val="005B128F"/>
    <w:rsid w:val="005B4850"/>
    <w:rsid w:val="005B6197"/>
    <w:rsid w:val="005C4E0C"/>
    <w:rsid w:val="005C65A2"/>
    <w:rsid w:val="005C6B31"/>
    <w:rsid w:val="005D4E99"/>
    <w:rsid w:val="005D6813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4FB6"/>
    <w:rsid w:val="006053DB"/>
    <w:rsid w:val="00606FB4"/>
    <w:rsid w:val="00610332"/>
    <w:rsid w:val="00611A48"/>
    <w:rsid w:val="006125DC"/>
    <w:rsid w:val="006133C5"/>
    <w:rsid w:val="0061502B"/>
    <w:rsid w:val="0061671A"/>
    <w:rsid w:val="006331C3"/>
    <w:rsid w:val="00633E00"/>
    <w:rsid w:val="0063734A"/>
    <w:rsid w:val="00644A98"/>
    <w:rsid w:val="00645D0A"/>
    <w:rsid w:val="00650F09"/>
    <w:rsid w:val="0065325B"/>
    <w:rsid w:val="00654CC6"/>
    <w:rsid w:val="006555CD"/>
    <w:rsid w:val="00664937"/>
    <w:rsid w:val="006704E7"/>
    <w:rsid w:val="0067054F"/>
    <w:rsid w:val="00670ED7"/>
    <w:rsid w:val="00671C44"/>
    <w:rsid w:val="00677756"/>
    <w:rsid w:val="0067795A"/>
    <w:rsid w:val="00686B65"/>
    <w:rsid w:val="00692B89"/>
    <w:rsid w:val="006A105F"/>
    <w:rsid w:val="006A37FA"/>
    <w:rsid w:val="006A4F28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C58A5"/>
    <w:rsid w:val="006C60B3"/>
    <w:rsid w:val="006C70E5"/>
    <w:rsid w:val="006D052A"/>
    <w:rsid w:val="006D21EC"/>
    <w:rsid w:val="006E0345"/>
    <w:rsid w:val="006E25BB"/>
    <w:rsid w:val="006E275B"/>
    <w:rsid w:val="006E4521"/>
    <w:rsid w:val="006E611B"/>
    <w:rsid w:val="006F07EE"/>
    <w:rsid w:val="006F6A93"/>
    <w:rsid w:val="00701381"/>
    <w:rsid w:val="00702A29"/>
    <w:rsid w:val="007033BA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25095"/>
    <w:rsid w:val="00732271"/>
    <w:rsid w:val="00734AAC"/>
    <w:rsid w:val="00737AEB"/>
    <w:rsid w:val="00753669"/>
    <w:rsid w:val="00753B8A"/>
    <w:rsid w:val="00753E12"/>
    <w:rsid w:val="0075761D"/>
    <w:rsid w:val="0076589D"/>
    <w:rsid w:val="007760FC"/>
    <w:rsid w:val="00777976"/>
    <w:rsid w:val="00780C3E"/>
    <w:rsid w:val="00784707"/>
    <w:rsid w:val="007865BD"/>
    <w:rsid w:val="0079140E"/>
    <w:rsid w:val="00791F55"/>
    <w:rsid w:val="0079278F"/>
    <w:rsid w:val="00795EDB"/>
    <w:rsid w:val="00796A1E"/>
    <w:rsid w:val="007971F3"/>
    <w:rsid w:val="007A1864"/>
    <w:rsid w:val="007A4C7C"/>
    <w:rsid w:val="007A6285"/>
    <w:rsid w:val="007A64A0"/>
    <w:rsid w:val="007A78C2"/>
    <w:rsid w:val="007B077A"/>
    <w:rsid w:val="007B1261"/>
    <w:rsid w:val="007B5AF1"/>
    <w:rsid w:val="007B7113"/>
    <w:rsid w:val="007C2A95"/>
    <w:rsid w:val="007C5129"/>
    <w:rsid w:val="007D2087"/>
    <w:rsid w:val="007D2678"/>
    <w:rsid w:val="007D2C54"/>
    <w:rsid w:val="007D39CA"/>
    <w:rsid w:val="007D798A"/>
    <w:rsid w:val="007D7D49"/>
    <w:rsid w:val="007E04AA"/>
    <w:rsid w:val="007E14C5"/>
    <w:rsid w:val="007F174D"/>
    <w:rsid w:val="007F32EB"/>
    <w:rsid w:val="007F417A"/>
    <w:rsid w:val="007F4684"/>
    <w:rsid w:val="00806975"/>
    <w:rsid w:val="00813FEA"/>
    <w:rsid w:val="0081510F"/>
    <w:rsid w:val="008163AC"/>
    <w:rsid w:val="00817918"/>
    <w:rsid w:val="00817C93"/>
    <w:rsid w:val="00820B76"/>
    <w:rsid w:val="008253F2"/>
    <w:rsid w:val="0082644B"/>
    <w:rsid w:val="008268EA"/>
    <w:rsid w:val="00826B41"/>
    <w:rsid w:val="00826C61"/>
    <w:rsid w:val="00826EA3"/>
    <w:rsid w:val="008306D4"/>
    <w:rsid w:val="00830D79"/>
    <w:rsid w:val="008339F8"/>
    <w:rsid w:val="00836EA5"/>
    <w:rsid w:val="0083766E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CC6"/>
    <w:rsid w:val="00874D95"/>
    <w:rsid w:val="0087520A"/>
    <w:rsid w:val="00877F52"/>
    <w:rsid w:val="00880CC8"/>
    <w:rsid w:val="0088260F"/>
    <w:rsid w:val="00882FCC"/>
    <w:rsid w:val="00885EE0"/>
    <w:rsid w:val="008870E1"/>
    <w:rsid w:val="00890507"/>
    <w:rsid w:val="00890A51"/>
    <w:rsid w:val="00892F94"/>
    <w:rsid w:val="00894698"/>
    <w:rsid w:val="00895077"/>
    <w:rsid w:val="00895118"/>
    <w:rsid w:val="00895707"/>
    <w:rsid w:val="008A11F7"/>
    <w:rsid w:val="008A1BF2"/>
    <w:rsid w:val="008A2F7E"/>
    <w:rsid w:val="008A454E"/>
    <w:rsid w:val="008A69E9"/>
    <w:rsid w:val="008B1155"/>
    <w:rsid w:val="008B462F"/>
    <w:rsid w:val="008B4C6E"/>
    <w:rsid w:val="008B534F"/>
    <w:rsid w:val="008B73D7"/>
    <w:rsid w:val="008C0517"/>
    <w:rsid w:val="008C0D06"/>
    <w:rsid w:val="008C3260"/>
    <w:rsid w:val="008C41F7"/>
    <w:rsid w:val="008C7423"/>
    <w:rsid w:val="008D1340"/>
    <w:rsid w:val="008D4322"/>
    <w:rsid w:val="008D59D7"/>
    <w:rsid w:val="008D601A"/>
    <w:rsid w:val="008E0781"/>
    <w:rsid w:val="008E128E"/>
    <w:rsid w:val="008E1F18"/>
    <w:rsid w:val="008E5526"/>
    <w:rsid w:val="008E643E"/>
    <w:rsid w:val="008F02D3"/>
    <w:rsid w:val="008F0F2A"/>
    <w:rsid w:val="008F13A4"/>
    <w:rsid w:val="008F233C"/>
    <w:rsid w:val="008F27F2"/>
    <w:rsid w:val="008F3732"/>
    <w:rsid w:val="008F5537"/>
    <w:rsid w:val="008F5631"/>
    <w:rsid w:val="008F7697"/>
    <w:rsid w:val="00900670"/>
    <w:rsid w:val="00904B87"/>
    <w:rsid w:val="00905393"/>
    <w:rsid w:val="00906DE8"/>
    <w:rsid w:val="0091654F"/>
    <w:rsid w:val="0091728B"/>
    <w:rsid w:val="009267BD"/>
    <w:rsid w:val="0093344F"/>
    <w:rsid w:val="00934F14"/>
    <w:rsid w:val="00935915"/>
    <w:rsid w:val="009363B0"/>
    <w:rsid w:val="00936FB3"/>
    <w:rsid w:val="009372C3"/>
    <w:rsid w:val="00940C61"/>
    <w:rsid w:val="00943326"/>
    <w:rsid w:val="00947D95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368"/>
    <w:rsid w:val="009857F4"/>
    <w:rsid w:val="00987D1F"/>
    <w:rsid w:val="009902ED"/>
    <w:rsid w:val="009910E1"/>
    <w:rsid w:val="009914B5"/>
    <w:rsid w:val="00992BBD"/>
    <w:rsid w:val="00995D8C"/>
    <w:rsid w:val="00996488"/>
    <w:rsid w:val="009A0A64"/>
    <w:rsid w:val="009A30D8"/>
    <w:rsid w:val="009A50C9"/>
    <w:rsid w:val="009A55B6"/>
    <w:rsid w:val="009A74D8"/>
    <w:rsid w:val="009B2F43"/>
    <w:rsid w:val="009B31DF"/>
    <w:rsid w:val="009B4CEA"/>
    <w:rsid w:val="009C116C"/>
    <w:rsid w:val="009C1E72"/>
    <w:rsid w:val="009C1ED2"/>
    <w:rsid w:val="009C55F0"/>
    <w:rsid w:val="009C756B"/>
    <w:rsid w:val="009D01EC"/>
    <w:rsid w:val="009D05BD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17936"/>
    <w:rsid w:val="00A21931"/>
    <w:rsid w:val="00A25362"/>
    <w:rsid w:val="00A2660E"/>
    <w:rsid w:val="00A305F3"/>
    <w:rsid w:val="00A30AA8"/>
    <w:rsid w:val="00A30E16"/>
    <w:rsid w:val="00A31182"/>
    <w:rsid w:val="00A368CD"/>
    <w:rsid w:val="00A37410"/>
    <w:rsid w:val="00A42FD4"/>
    <w:rsid w:val="00A458BC"/>
    <w:rsid w:val="00A469B2"/>
    <w:rsid w:val="00A56C53"/>
    <w:rsid w:val="00A6033A"/>
    <w:rsid w:val="00A626B4"/>
    <w:rsid w:val="00A7111C"/>
    <w:rsid w:val="00A725D9"/>
    <w:rsid w:val="00A74651"/>
    <w:rsid w:val="00A7559E"/>
    <w:rsid w:val="00A77186"/>
    <w:rsid w:val="00A832DB"/>
    <w:rsid w:val="00A907AD"/>
    <w:rsid w:val="00A916DD"/>
    <w:rsid w:val="00A931EB"/>
    <w:rsid w:val="00A9575D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B0888"/>
    <w:rsid w:val="00AB1490"/>
    <w:rsid w:val="00AB3990"/>
    <w:rsid w:val="00AB7611"/>
    <w:rsid w:val="00AD7883"/>
    <w:rsid w:val="00AE19D8"/>
    <w:rsid w:val="00AE231E"/>
    <w:rsid w:val="00AE251E"/>
    <w:rsid w:val="00AE26BF"/>
    <w:rsid w:val="00AE2AB7"/>
    <w:rsid w:val="00AE355C"/>
    <w:rsid w:val="00AE5A30"/>
    <w:rsid w:val="00AF504E"/>
    <w:rsid w:val="00AF6CC9"/>
    <w:rsid w:val="00AF72C4"/>
    <w:rsid w:val="00B012A5"/>
    <w:rsid w:val="00B03B55"/>
    <w:rsid w:val="00B03C7D"/>
    <w:rsid w:val="00B04711"/>
    <w:rsid w:val="00B0597D"/>
    <w:rsid w:val="00B07FFA"/>
    <w:rsid w:val="00B10009"/>
    <w:rsid w:val="00B10A7B"/>
    <w:rsid w:val="00B14AE6"/>
    <w:rsid w:val="00B15F5E"/>
    <w:rsid w:val="00B231A2"/>
    <w:rsid w:val="00B248D0"/>
    <w:rsid w:val="00B2675A"/>
    <w:rsid w:val="00B3352B"/>
    <w:rsid w:val="00B33AD8"/>
    <w:rsid w:val="00B35CCE"/>
    <w:rsid w:val="00B4508E"/>
    <w:rsid w:val="00B45405"/>
    <w:rsid w:val="00B475C7"/>
    <w:rsid w:val="00B51072"/>
    <w:rsid w:val="00B511DF"/>
    <w:rsid w:val="00B53903"/>
    <w:rsid w:val="00B56BFF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1DDC"/>
    <w:rsid w:val="00B720C4"/>
    <w:rsid w:val="00B771EF"/>
    <w:rsid w:val="00B7772D"/>
    <w:rsid w:val="00B8321A"/>
    <w:rsid w:val="00B915F7"/>
    <w:rsid w:val="00B933CF"/>
    <w:rsid w:val="00B9342B"/>
    <w:rsid w:val="00B954B3"/>
    <w:rsid w:val="00B96298"/>
    <w:rsid w:val="00B97DE6"/>
    <w:rsid w:val="00B97FFC"/>
    <w:rsid w:val="00BA087A"/>
    <w:rsid w:val="00BA313A"/>
    <w:rsid w:val="00BA6D24"/>
    <w:rsid w:val="00BA7341"/>
    <w:rsid w:val="00BB09FF"/>
    <w:rsid w:val="00BB148A"/>
    <w:rsid w:val="00BB5A0A"/>
    <w:rsid w:val="00BB6213"/>
    <w:rsid w:val="00BC43BC"/>
    <w:rsid w:val="00BC5D81"/>
    <w:rsid w:val="00BC66FC"/>
    <w:rsid w:val="00BD294B"/>
    <w:rsid w:val="00BE2249"/>
    <w:rsid w:val="00BE603E"/>
    <w:rsid w:val="00BF51CE"/>
    <w:rsid w:val="00BF5442"/>
    <w:rsid w:val="00BF572B"/>
    <w:rsid w:val="00BF7342"/>
    <w:rsid w:val="00C017F9"/>
    <w:rsid w:val="00C022AF"/>
    <w:rsid w:val="00C03488"/>
    <w:rsid w:val="00C03ADF"/>
    <w:rsid w:val="00C05548"/>
    <w:rsid w:val="00C05B87"/>
    <w:rsid w:val="00C16A4C"/>
    <w:rsid w:val="00C217F4"/>
    <w:rsid w:val="00C221F2"/>
    <w:rsid w:val="00C23E09"/>
    <w:rsid w:val="00C26B31"/>
    <w:rsid w:val="00C32A3B"/>
    <w:rsid w:val="00C3304A"/>
    <w:rsid w:val="00C33523"/>
    <w:rsid w:val="00C35737"/>
    <w:rsid w:val="00C36C68"/>
    <w:rsid w:val="00C37018"/>
    <w:rsid w:val="00C37554"/>
    <w:rsid w:val="00C42098"/>
    <w:rsid w:val="00C468C6"/>
    <w:rsid w:val="00C472AD"/>
    <w:rsid w:val="00C47B9A"/>
    <w:rsid w:val="00C536E1"/>
    <w:rsid w:val="00C5623D"/>
    <w:rsid w:val="00C61F4F"/>
    <w:rsid w:val="00C6530B"/>
    <w:rsid w:val="00C71F03"/>
    <w:rsid w:val="00C74487"/>
    <w:rsid w:val="00C744E8"/>
    <w:rsid w:val="00C779A7"/>
    <w:rsid w:val="00C80324"/>
    <w:rsid w:val="00C812D4"/>
    <w:rsid w:val="00C815B6"/>
    <w:rsid w:val="00C844BA"/>
    <w:rsid w:val="00C84BC6"/>
    <w:rsid w:val="00C8647A"/>
    <w:rsid w:val="00C86C29"/>
    <w:rsid w:val="00C87338"/>
    <w:rsid w:val="00C911DA"/>
    <w:rsid w:val="00C921A9"/>
    <w:rsid w:val="00C93A90"/>
    <w:rsid w:val="00C959E6"/>
    <w:rsid w:val="00C9606D"/>
    <w:rsid w:val="00C974A3"/>
    <w:rsid w:val="00C974C7"/>
    <w:rsid w:val="00CA07E4"/>
    <w:rsid w:val="00CA0D3D"/>
    <w:rsid w:val="00CA2D86"/>
    <w:rsid w:val="00CA422B"/>
    <w:rsid w:val="00CA4B85"/>
    <w:rsid w:val="00CA6210"/>
    <w:rsid w:val="00CB4778"/>
    <w:rsid w:val="00CC02A5"/>
    <w:rsid w:val="00CC21AE"/>
    <w:rsid w:val="00CC3266"/>
    <w:rsid w:val="00CD2102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06AA3"/>
    <w:rsid w:val="00D11D39"/>
    <w:rsid w:val="00D12E65"/>
    <w:rsid w:val="00D1391C"/>
    <w:rsid w:val="00D16361"/>
    <w:rsid w:val="00D205DD"/>
    <w:rsid w:val="00D222A6"/>
    <w:rsid w:val="00D23F84"/>
    <w:rsid w:val="00D2584B"/>
    <w:rsid w:val="00D25C24"/>
    <w:rsid w:val="00D279ED"/>
    <w:rsid w:val="00D31F57"/>
    <w:rsid w:val="00D365CA"/>
    <w:rsid w:val="00D379BC"/>
    <w:rsid w:val="00D47C74"/>
    <w:rsid w:val="00D502D9"/>
    <w:rsid w:val="00D57315"/>
    <w:rsid w:val="00D63C36"/>
    <w:rsid w:val="00D63DBD"/>
    <w:rsid w:val="00D6513B"/>
    <w:rsid w:val="00D73A3E"/>
    <w:rsid w:val="00D7489E"/>
    <w:rsid w:val="00D800A9"/>
    <w:rsid w:val="00D83A8B"/>
    <w:rsid w:val="00D87B27"/>
    <w:rsid w:val="00D87D9B"/>
    <w:rsid w:val="00D90315"/>
    <w:rsid w:val="00D90D31"/>
    <w:rsid w:val="00D9159D"/>
    <w:rsid w:val="00D91775"/>
    <w:rsid w:val="00D938CB"/>
    <w:rsid w:val="00D93CBF"/>
    <w:rsid w:val="00D9629A"/>
    <w:rsid w:val="00D97B07"/>
    <w:rsid w:val="00DA0FEC"/>
    <w:rsid w:val="00DA460B"/>
    <w:rsid w:val="00DA562C"/>
    <w:rsid w:val="00DA5F8A"/>
    <w:rsid w:val="00DB07D7"/>
    <w:rsid w:val="00DB1FFC"/>
    <w:rsid w:val="00DB2DB9"/>
    <w:rsid w:val="00DB45B1"/>
    <w:rsid w:val="00DB470E"/>
    <w:rsid w:val="00DB499D"/>
    <w:rsid w:val="00DC2CC3"/>
    <w:rsid w:val="00DC3ACD"/>
    <w:rsid w:val="00DC5EA1"/>
    <w:rsid w:val="00DD1992"/>
    <w:rsid w:val="00DD23AB"/>
    <w:rsid w:val="00DD3420"/>
    <w:rsid w:val="00DD4583"/>
    <w:rsid w:val="00DD5381"/>
    <w:rsid w:val="00DD5C81"/>
    <w:rsid w:val="00DE30A9"/>
    <w:rsid w:val="00DE326A"/>
    <w:rsid w:val="00DE3F5F"/>
    <w:rsid w:val="00DE4369"/>
    <w:rsid w:val="00DE4C5F"/>
    <w:rsid w:val="00DF06A5"/>
    <w:rsid w:val="00DF2148"/>
    <w:rsid w:val="00DF2C1E"/>
    <w:rsid w:val="00DF31AA"/>
    <w:rsid w:val="00DF3895"/>
    <w:rsid w:val="00DF5D1B"/>
    <w:rsid w:val="00DF7996"/>
    <w:rsid w:val="00E01F7D"/>
    <w:rsid w:val="00E0422E"/>
    <w:rsid w:val="00E05A63"/>
    <w:rsid w:val="00E06832"/>
    <w:rsid w:val="00E06E28"/>
    <w:rsid w:val="00E073C7"/>
    <w:rsid w:val="00E10FF2"/>
    <w:rsid w:val="00E123B3"/>
    <w:rsid w:val="00E13ACB"/>
    <w:rsid w:val="00E14358"/>
    <w:rsid w:val="00E226BC"/>
    <w:rsid w:val="00E22E05"/>
    <w:rsid w:val="00E23492"/>
    <w:rsid w:val="00E242C9"/>
    <w:rsid w:val="00E24692"/>
    <w:rsid w:val="00E252C7"/>
    <w:rsid w:val="00E26106"/>
    <w:rsid w:val="00E31351"/>
    <w:rsid w:val="00E314CF"/>
    <w:rsid w:val="00E321CC"/>
    <w:rsid w:val="00E3264B"/>
    <w:rsid w:val="00E34B9D"/>
    <w:rsid w:val="00E37DF7"/>
    <w:rsid w:val="00E43C59"/>
    <w:rsid w:val="00E4498C"/>
    <w:rsid w:val="00E45283"/>
    <w:rsid w:val="00E47FB9"/>
    <w:rsid w:val="00E50108"/>
    <w:rsid w:val="00E5186C"/>
    <w:rsid w:val="00E5297E"/>
    <w:rsid w:val="00E54E38"/>
    <w:rsid w:val="00E55C9E"/>
    <w:rsid w:val="00E56C23"/>
    <w:rsid w:val="00E60015"/>
    <w:rsid w:val="00E6480A"/>
    <w:rsid w:val="00E659D2"/>
    <w:rsid w:val="00E821B4"/>
    <w:rsid w:val="00E82970"/>
    <w:rsid w:val="00E83B4E"/>
    <w:rsid w:val="00E86DFC"/>
    <w:rsid w:val="00E87266"/>
    <w:rsid w:val="00E87298"/>
    <w:rsid w:val="00E87E1D"/>
    <w:rsid w:val="00E91051"/>
    <w:rsid w:val="00EA363B"/>
    <w:rsid w:val="00EA7A78"/>
    <w:rsid w:val="00EB176C"/>
    <w:rsid w:val="00EB4EDC"/>
    <w:rsid w:val="00EB5CAC"/>
    <w:rsid w:val="00EB750F"/>
    <w:rsid w:val="00EB7F9B"/>
    <w:rsid w:val="00EC296A"/>
    <w:rsid w:val="00EC2C3E"/>
    <w:rsid w:val="00EC33FD"/>
    <w:rsid w:val="00EC56BE"/>
    <w:rsid w:val="00ED51F3"/>
    <w:rsid w:val="00ED639B"/>
    <w:rsid w:val="00ED6954"/>
    <w:rsid w:val="00ED7A8E"/>
    <w:rsid w:val="00EE2128"/>
    <w:rsid w:val="00EE519B"/>
    <w:rsid w:val="00EE5377"/>
    <w:rsid w:val="00EF214B"/>
    <w:rsid w:val="00EF3D8B"/>
    <w:rsid w:val="00EF56DD"/>
    <w:rsid w:val="00EF623F"/>
    <w:rsid w:val="00F00AF3"/>
    <w:rsid w:val="00F02E78"/>
    <w:rsid w:val="00F04873"/>
    <w:rsid w:val="00F07287"/>
    <w:rsid w:val="00F1273D"/>
    <w:rsid w:val="00F12C98"/>
    <w:rsid w:val="00F21920"/>
    <w:rsid w:val="00F2298D"/>
    <w:rsid w:val="00F24AE2"/>
    <w:rsid w:val="00F34F12"/>
    <w:rsid w:val="00F40117"/>
    <w:rsid w:val="00F40B44"/>
    <w:rsid w:val="00F40BB7"/>
    <w:rsid w:val="00F45C14"/>
    <w:rsid w:val="00F51520"/>
    <w:rsid w:val="00F536D4"/>
    <w:rsid w:val="00F5664F"/>
    <w:rsid w:val="00F5723B"/>
    <w:rsid w:val="00F64936"/>
    <w:rsid w:val="00F64CE3"/>
    <w:rsid w:val="00F67938"/>
    <w:rsid w:val="00F67BD1"/>
    <w:rsid w:val="00F705ED"/>
    <w:rsid w:val="00F71796"/>
    <w:rsid w:val="00F738C3"/>
    <w:rsid w:val="00F770E9"/>
    <w:rsid w:val="00F80DDC"/>
    <w:rsid w:val="00F8178D"/>
    <w:rsid w:val="00F831B6"/>
    <w:rsid w:val="00F865EC"/>
    <w:rsid w:val="00F87307"/>
    <w:rsid w:val="00F87A3C"/>
    <w:rsid w:val="00F9434F"/>
    <w:rsid w:val="00F95967"/>
    <w:rsid w:val="00FA1ECD"/>
    <w:rsid w:val="00FB19EF"/>
    <w:rsid w:val="00FB1BAC"/>
    <w:rsid w:val="00FB30F2"/>
    <w:rsid w:val="00FB45D6"/>
    <w:rsid w:val="00FB47B7"/>
    <w:rsid w:val="00FB6027"/>
    <w:rsid w:val="00FB6C4F"/>
    <w:rsid w:val="00FC07FC"/>
    <w:rsid w:val="00FC0BC2"/>
    <w:rsid w:val="00FC6E3C"/>
    <w:rsid w:val="00FD27B6"/>
    <w:rsid w:val="00FD3974"/>
    <w:rsid w:val="00FD414C"/>
    <w:rsid w:val="00FD55D5"/>
    <w:rsid w:val="00FD750B"/>
    <w:rsid w:val="00FE032A"/>
    <w:rsid w:val="00FE0C81"/>
    <w:rsid w:val="00FE1227"/>
    <w:rsid w:val="00FE1521"/>
    <w:rsid w:val="00FE4219"/>
    <w:rsid w:val="00FE5673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75CC23F0-95D2-465F-91DE-2CE3C4BD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Cm">
    <w:name w:val="Title"/>
    <w:basedOn w:val="Norml"/>
    <w:link w:val="CmChar"/>
    <w:qFormat/>
    <w:rsid w:val="00D205DD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D205DD"/>
    <w:rPr>
      <w:b/>
      <w:bCs/>
      <w:sz w:val="24"/>
      <w:szCs w:val="24"/>
    </w:rPr>
  </w:style>
  <w:style w:type="paragraph" w:styleId="Szvegtrzs3">
    <w:name w:val="Body Text 3"/>
    <w:basedOn w:val="Norml"/>
    <w:link w:val="Szvegtrzs3Char"/>
    <w:semiHidden/>
    <w:unhideWhenUsed/>
    <w:rsid w:val="008D601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8D601A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7A70A-B21B-430C-9683-529D7B35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Anikó</cp:lastModifiedBy>
  <cp:revision>283</cp:revision>
  <cp:lastPrinted>2018-05-22T07:23:00Z</cp:lastPrinted>
  <dcterms:created xsi:type="dcterms:W3CDTF">2016-01-12T10:32:00Z</dcterms:created>
  <dcterms:modified xsi:type="dcterms:W3CDTF">2019-05-22T07:14:00Z</dcterms:modified>
</cp:coreProperties>
</file>